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94" w:rsidRDefault="00011E94" w:rsidP="00011E94">
      <w:pPr>
        <w:pStyle w:val="Tekstpodstawowy"/>
        <w:spacing w:after="0"/>
        <w:rPr>
          <w:rFonts w:ascii="Garamond" w:hAnsi="Garamond" w:cs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 w:cs="Garamond"/>
        </w:rPr>
        <w:t xml:space="preserve">      ……………, dnia..............................................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b/>
          <w:bCs/>
        </w:rPr>
      </w:pPr>
    </w:p>
    <w:p w:rsidR="00011E94" w:rsidRDefault="00203EC2" w:rsidP="00203EC2">
      <w:pPr>
        <w:pStyle w:val="Tekstpodstawowy"/>
        <w:spacing w:after="0"/>
        <w:ind w:left="709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Burmistrz Miasta </w:t>
      </w:r>
      <w:r>
        <w:rPr>
          <w:rFonts w:ascii="Garamond" w:hAnsi="Garamond" w:cs="Garamond"/>
          <w:b/>
          <w:bCs/>
        </w:rPr>
        <w:br/>
        <w:t>i Gminy Sobótka</w:t>
      </w:r>
    </w:p>
    <w:p w:rsidR="00011E94" w:rsidRDefault="00011E94" w:rsidP="00011E94">
      <w:pPr>
        <w:pStyle w:val="Tekstpodstawowy"/>
        <w:spacing w:after="0"/>
        <w:ind w:left="5664" w:firstLine="708"/>
        <w:rPr>
          <w:rFonts w:ascii="Garamond" w:hAnsi="Garamond" w:cs="Garamond"/>
          <w:b/>
          <w:bCs/>
        </w:rPr>
      </w:pPr>
    </w:p>
    <w:p w:rsidR="00011E94" w:rsidRDefault="00011E94" w:rsidP="00011E94">
      <w:pPr>
        <w:pStyle w:val="Tekstpodstawowy"/>
        <w:spacing w:after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WNIOSEK </w:t>
      </w:r>
    </w:p>
    <w:p w:rsidR="00011E94" w:rsidRDefault="00011E94" w:rsidP="00011E94">
      <w:pPr>
        <w:pStyle w:val="Tekstpodstawowy"/>
        <w:spacing w:after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o udzielenie zezwolenia na prowadzenie działalności w zakresie </w:t>
      </w:r>
    </w:p>
    <w:p w:rsidR="00011E94" w:rsidRDefault="00011E94" w:rsidP="00011E94">
      <w:pPr>
        <w:pStyle w:val="Tekstpodstawowy"/>
        <w:spacing w:after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opróżniania zbiorników bezodpływowych i transportu nieczystości ciekłych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  <w:b/>
          <w:bCs/>
        </w:rPr>
      </w:pP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 xml:space="preserve">1. Dane przedsiębiorcy ubiegającego się o zezwolenie: 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 xml:space="preserve">a)  imię i nazwisko lub </w:t>
      </w:r>
      <w:proofErr w:type="spellStart"/>
      <w:r>
        <w:rPr>
          <w:rFonts w:ascii="Garamond" w:hAnsi="Garamond" w:cs="Garamond"/>
          <w:lang w:eastAsia="ar-SA"/>
        </w:rPr>
        <w:t>nazwa</w:t>
      </w:r>
      <w:proofErr w:type="spellEnd"/>
      <w:r>
        <w:rPr>
          <w:rFonts w:ascii="Garamond" w:hAnsi="Garamond" w:cs="Garamond"/>
          <w:lang w:eastAsia="ar-SA"/>
        </w:rPr>
        <w:t xml:space="preserve"> przedsiębiorcy: ………………………………………………...………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ab/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>b) adres zamieszkania lub siedziby przedsiębiorcy: ………………………………...…………………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>c) numer identyfikacji podatkowej (NIP): ……………………………………………………………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ab/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</w:rPr>
        <w:t>2. Przedmiot i obszar działalności: .....................................................................................................................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..................................................................................................................................................................................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..................................................................................................................................................................................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.................................................................................................................................................................................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3. Środki techniczne, jakimi dysponuje ubiegający się o zezwolenie na prowadzenie działalności objętej</w:t>
      </w:r>
      <w:r>
        <w:rPr>
          <w:rFonts w:ascii="Garamond" w:hAnsi="Garamond" w:cs="Garamond"/>
        </w:rPr>
        <w:br/>
        <w:t xml:space="preserve">     wnioskiem: 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 xml:space="preserve">a) pojazdy asenizacyjne przeznaczone do świadczenia usług </w:t>
      </w:r>
      <w:r>
        <w:rPr>
          <w:rFonts w:ascii="Garamond" w:hAnsi="Garamond" w:cs="Garamond"/>
          <w:i/>
          <w:iCs/>
        </w:rPr>
        <w:t>(podać typ samochodów, ich markę, nr rejestracyjny, formę władania, sposób oznakowania pojazdów):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b) baza transportowa i jej wyposażenie techniczno-biurowe </w:t>
      </w:r>
      <w:r>
        <w:rPr>
          <w:rFonts w:ascii="Garamond" w:hAnsi="Garamond" w:cs="Garamond"/>
          <w:i/>
          <w:iCs/>
        </w:rPr>
        <w:t>(podać lokalizację i opis terenu, wskazanie zaplecza techniczno-biurowego, podać miejsca garażowania pojazdów asenizacyjnych, miejsca do mycia i dezynfekcji pojazdów, miejsce bieżącej konserwacji i napraw pojazdów asenizacyjnych):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E94" w:rsidRDefault="00011E94" w:rsidP="00011E94">
      <w:pPr>
        <w:pStyle w:val="Tekstpodstawowy"/>
        <w:spacing w:after="0"/>
        <w:jc w:val="both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4. Informacja o technologiach stosowanych lub przewidzianych do stosowania przy świadczeniu usług</w:t>
      </w:r>
      <w:r>
        <w:rPr>
          <w:rFonts w:ascii="Garamond" w:hAnsi="Garamond" w:cs="Garamond"/>
        </w:rPr>
        <w:br/>
        <w:t xml:space="preserve">     w zakresie działalności objętej wnioskiem </w:t>
      </w:r>
      <w:r>
        <w:rPr>
          <w:rFonts w:ascii="Garamond" w:hAnsi="Garamond" w:cs="Garamond"/>
          <w:i/>
          <w:iCs/>
        </w:rPr>
        <w:t>( w tym  zabiegi sanitarne i porządkowe związane ze</w:t>
      </w:r>
      <w:r>
        <w:rPr>
          <w:rFonts w:ascii="Garamond" w:hAnsi="Garamond" w:cs="Garamond"/>
          <w:i/>
          <w:iCs/>
        </w:rPr>
        <w:br/>
        <w:t xml:space="preserve">    świadczonymi usługami):</w:t>
      </w:r>
    </w:p>
    <w:p w:rsidR="00011E94" w:rsidRDefault="00011E94" w:rsidP="00011E94">
      <w:pPr>
        <w:pStyle w:val="Tekstpodstawowy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011E94" w:rsidRDefault="00011E94" w:rsidP="00011E94">
      <w:pPr>
        <w:pStyle w:val="Tekstpodstawowy"/>
        <w:jc w:val="both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- 2 -</w:t>
      </w:r>
    </w:p>
    <w:p w:rsidR="00011E94" w:rsidRDefault="00011E94" w:rsidP="00011E94">
      <w:pPr>
        <w:pStyle w:val="Tekstpodstawowy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rPr>
          <w:rFonts w:ascii="Garamond" w:hAnsi="Garamond" w:cs="Garamond"/>
        </w:rPr>
      </w:pPr>
      <w:r>
        <w:rPr>
          <w:rFonts w:ascii="Garamond" w:hAnsi="Garamond" w:cs="Garamond"/>
        </w:rPr>
        <w:t>5. Proponowane zabiegi z zakresu ochrony środowiska i ochrony sanitarnej planowane po zakończeniu</w:t>
      </w:r>
      <w:r>
        <w:rPr>
          <w:rFonts w:ascii="Garamond" w:hAnsi="Garamond" w:cs="Garamond"/>
        </w:rPr>
        <w:br/>
        <w:t xml:space="preserve">    działalności: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6. Termin podjęcia działalności objętej wnioskiem oraz zamierzony czas jej prowadzenia: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E94" w:rsidRDefault="00011E94" w:rsidP="00011E94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11E94" w:rsidRDefault="00011E94" w:rsidP="00011E94">
      <w:pPr>
        <w:ind w:left="4963"/>
      </w:pPr>
      <w:r>
        <w:t>........................................................................</w:t>
      </w:r>
    </w:p>
    <w:p w:rsidR="00011E94" w:rsidRDefault="00011E94" w:rsidP="00011E94">
      <w:pPr>
        <w:ind w:left="3545" w:firstLine="709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(podpis przedsiębiorcy lub osoby uprawnionej</w:t>
      </w:r>
      <w:r>
        <w:rPr>
          <w:rFonts w:ascii="Garamond" w:hAnsi="Garamond" w:cs="Garamond"/>
          <w:sz w:val="20"/>
          <w:szCs w:val="20"/>
        </w:rPr>
        <w:br/>
        <w:t xml:space="preserve">  </w:t>
      </w:r>
      <w:r>
        <w:rPr>
          <w:rFonts w:ascii="Garamond" w:hAnsi="Garamond" w:cs="Garamond"/>
          <w:sz w:val="20"/>
          <w:szCs w:val="20"/>
        </w:rPr>
        <w:tab/>
        <w:t>do reprezentowania przedsiębiorcy ze wskazaniem</w:t>
      </w:r>
      <w:r>
        <w:rPr>
          <w:rFonts w:ascii="Garamond" w:hAnsi="Garamond" w:cs="Garamond"/>
          <w:sz w:val="20"/>
          <w:szCs w:val="20"/>
        </w:rPr>
        <w:br/>
        <w:t xml:space="preserve">  </w:t>
      </w:r>
      <w:r>
        <w:rPr>
          <w:rFonts w:ascii="Garamond" w:hAnsi="Garamond" w:cs="Garamond"/>
          <w:sz w:val="20"/>
          <w:szCs w:val="20"/>
        </w:rPr>
        <w:tab/>
        <w:t xml:space="preserve"> imienia i nazwiska oraz pełnionej funkcji)</w:t>
      </w:r>
    </w:p>
    <w:p w:rsidR="00011E94" w:rsidRDefault="00011E94" w:rsidP="00011E94">
      <w:pPr>
        <w:pStyle w:val="Tekstpodstawowy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Załączniki: </w:t>
      </w:r>
    </w:p>
    <w:p w:rsidR="00011E94" w:rsidRDefault="00011E94" w:rsidP="00F03ADC">
      <w:pPr>
        <w:ind w:left="284" w:hanging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1)   zaświadczenia </w:t>
      </w:r>
      <w:r w:rsidR="00FD46AB">
        <w:rPr>
          <w:rFonts w:ascii="Garamond" w:hAnsi="Garamond" w:cs="Garamond"/>
        </w:rPr>
        <w:t xml:space="preserve">lub oświadczenie </w:t>
      </w:r>
      <w:r>
        <w:rPr>
          <w:rFonts w:ascii="Garamond" w:hAnsi="Garamond" w:cs="Garamond"/>
        </w:rPr>
        <w:t>o braku zaległości podatkowych i o braku zaległoś</w:t>
      </w:r>
      <w:r w:rsidR="00FD46AB">
        <w:rPr>
          <w:rFonts w:ascii="Garamond" w:hAnsi="Garamond" w:cs="Garamond"/>
        </w:rPr>
        <w:t xml:space="preserve">ci w płaceniu składek na </w:t>
      </w:r>
      <w:r>
        <w:rPr>
          <w:rFonts w:ascii="Garamond" w:hAnsi="Garamond" w:cs="Garamond"/>
        </w:rPr>
        <w:t>ubezpieczenie zdrowotne lub społeczne, albo</w:t>
      </w:r>
    </w:p>
    <w:p w:rsidR="00011E94" w:rsidRDefault="00011E94" w:rsidP="00F03ADC">
      <w:pPr>
        <w:ind w:left="284" w:hanging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2)   </w:t>
      </w:r>
      <w:r w:rsidR="00F03ADC">
        <w:rPr>
          <w:rFonts w:ascii="Garamond" w:hAnsi="Garamond" w:cs="Garamond"/>
        </w:rPr>
        <w:t xml:space="preserve">zaświadczenie lub </w:t>
      </w:r>
      <w:r>
        <w:rPr>
          <w:rFonts w:ascii="Garamond" w:hAnsi="Garamond" w:cs="Garamond"/>
        </w:rPr>
        <w:t>oświadczenie o braku zaległości podatkowych i o braku zaległ</w:t>
      </w:r>
      <w:r w:rsidR="00F03ADC">
        <w:rPr>
          <w:rFonts w:ascii="Garamond" w:hAnsi="Garamond" w:cs="Garamond"/>
        </w:rPr>
        <w:t>ości w płaceniu składek na</w:t>
      </w:r>
      <w:r>
        <w:rPr>
          <w:rFonts w:ascii="Garamond" w:hAnsi="Garamond" w:cs="Garamond"/>
        </w:rPr>
        <w:t xml:space="preserve"> ubezpieczenie zdrowotne lub społeczne według załączonego wzoru,</w:t>
      </w:r>
    </w:p>
    <w:p w:rsidR="00011E94" w:rsidRDefault="00011E94" w:rsidP="00011E94">
      <w:pPr>
        <w:autoSpaceDE w:val="0"/>
        <w:autoSpaceDN w:val="0"/>
        <w:adjustRightInd w:val="0"/>
        <w:ind w:hanging="1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3) dokument potwierdzający prawo do</w:t>
      </w:r>
      <w:r>
        <w:rPr>
          <w:rFonts w:ascii="Garamond" w:hAnsi="Garamond" w:cs="Garamond"/>
          <w:color w:val="000000"/>
        </w:rPr>
        <w:t xml:space="preserve"> dysponowania pojazdami asenizacyjnymi przeznaczonymi</w:t>
      </w:r>
      <w:r>
        <w:rPr>
          <w:rFonts w:ascii="Garamond" w:hAnsi="Garamond" w:cs="Garamond"/>
          <w:color w:val="000000"/>
        </w:rPr>
        <w:br/>
        <w:t xml:space="preserve">    do świadczenia usług, którymi będą opróżniane zbiorniki i wykonywany transport nieczystości</w:t>
      </w:r>
      <w:r>
        <w:rPr>
          <w:rFonts w:ascii="Garamond" w:hAnsi="Garamond" w:cs="Garamond"/>
          <w:color w:val="000000"/>
        </w:rPr>
        <w:br/>
        <w:t xml:space="preserve">    ciekłych, </w:t>
      </w:r>
      <w:r>
        <w:rPr>
          <w:rFonts w:ascii="Garamond" w:hAnsi="Garamond" w:cs="Garamond"/>
        </w:rPr>
        <w:t>w ilości odpowiedniej do sprawnego i systematycznego świadczenia usług;</w:t>
      </w:r>
    </w:p>
    <w:p w:rsidR="00011E94" w:rsidRDefault="00011E94" w:rsidP="00011E94">
      <w:pPr>
        <w:autoSpaceDE w:val="0"/>
        <w:autoSpaceDN w:val="0"/>
        <w:adjustRightInd w:val="0"/>
        <w:ind w:hanging="15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 xml:space="preserve">4) dokument potwierdzający posiadanie tytułu prawnego do dysponowania terenem, stanowiącym bazę </w:t>
      </w:r>
      <w:r>
        <w:rPr>
          <w:rFonts w:ascii="Garamond" w:hAnsi="Garamond" w:cs="Garamond"/>
        </w:rPr>
        <w:br/>
        <w:t xml:space="preserve">     transportową  wyposażoną w zaplecze techniczno-biurowe, spełniającym wymagania wynikające </w:t>
      </w:r>
      <w:r>
        <w:rPr>
          <w:rFonts w:ascii="Garamond" w:hAnsi="Garamond" w:cs="Garamond"/>
        </w:rPr>
        <w:br/>
        <w:t xml:space="preserve">     z przepisów prawa budowlanego, ochrony środowiska, przepisów BHP i przeciwpożarowych</w:t>
      </w:r>
      <w:r>
        <w:rPr>
          <w:rFonts w:ascii="Garamond" w:hAnsi="Garamond" w:cs="Garamond"/>
          <w:color w:val="000000"/>
        </w:rPr>
        <w:t xml:space="preserve">, </w:t>
      </w:r>
      <w:r>
        <w:rPr>
          <w:rFonts w:ascii="Garamond" w:hAnsi="Garamond" w:cs="Garamond"/>
          <w:color w:val="000000"/>
        </w:rPr>
        <w:br/>
        <w:t xml:space="preserve">     na terenie której będą garażowane pojazdy asenizacyjne.</w:t>
      </w:r>
    </w:p>
    <w:p w:rsidR="00011E94" w:rsidRDefault="00011E94" w:rsidP="00011E94">
      <w:pPr>
        <w:ind w:left="284" w:hanging="284"/>
        <w:rPr>
          <w:rFonts w:ascii="Garamond" w:hAnsi="Garamond" w:cs="Garamond"/>
        </w:rPr>
      </w:pPr>
      <w:r>
        <w:rPr>
          <w:rFonts w:ascii="Garamond" w:hAnsi="Garamond" w:cs="Garamond"/>
        </w:rPr>
        <w:t>5) kserokopie dowodów rejestracyjnych oraz dokument potwierdzający aktualne badania techniczne środków transportu, które będą wykorzystywane do prowadzenia  działalności objętej wnioskiem;</w:t>
      </w:r>
    </w:p>
    <w:p w:rsidR="00011E94" w:rsidRDefault="00011E94" w:rsidP="00F03ADC">
      <w:pPr>
        <w:ind w:left="284" w:hanging="284"/>
        <w:rPr>
          <w:rFonts w:ascii="Garamond" w:hAnsi="Garamond" w:cs="Garamond"/>
        </w:rPr>
      </w:pPr>
      <w:r>
        <w:rPr>
          <w:rFonts w:ascii="Garamond" w:hAnsi="Garamond" w:cs="Garamond"/>
        </w:rPr>
        <w:t>6) dokument potwierdzający gotowość odbioru nieczystości ciekłych przez stację zlewną</w:t>
      </w:r>
      <w:r w:rsidR="00F03ADC">
        <w:rPr>
          <w:rFonts w:ascii="Garamond" w:hAnsi="Garamond" w:cs="Garamond"/>
        </w:rPr>
        <w:t xml:space="preserve"> (np. kopia umowy na odbiór nieczystości w stacji zlewnej)</w:t>
      </w:r>
      <w:r>
        <w:rPr>
          <w:rFonts w:ascii="Garamond" w:hAnsi="Garamond" w:cs="Garamond"/>
        </w:rPr>
        <w:t>,</w:t>
      </w:r>
    </w:p>
    <w:p w:rsidR="00011E94" w:rsidRDefault="00011E94" w:rsidP="00011E94">
      <w:pPr>
        <w:rPr>
          <w:rFonts w:ascii="Garamond" w:hAnsi="Garamond" w:cs="Garamond"/>
        </w:rPr>
      </w:pPr>
      <w:r>
        <w:rPr>
          <w:rFonts w:ascii="Garamond" w:hAnsi="Garamond" w:cs="Garamond"/>
        </w:rPr>
        <w:t>7) oryginał lub uwierzytelniona kopia dowodu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zapłaty opłaty skarbowej; dowodem zapłaty jest też</w:t>
      </w:r>
      <w:r>
        <w:rPr>
          <w:rFonts w:ascii="Garamond" w:hAnsi="Garamond" w:cs="Garamond"/>
        </w:rPr>
        <w:br/>
        <w:t xml:space="preserve">    wydruk  potwierdzający dokonanie operacji bankowej.</w:t>
      </w:r>
    </w:p>
    <w:p w:rsidR="00011E94" w:rsidRDefault="00011E94" w:rsidP="00011E94">
      <w:pPr>
        <w:rPr>
          <w:rFonts w:ascii="Garamond" w:hAnsi="Garamond" w:cs="Garamond"/>
          <w:vertAlign w:val="superscript"/>
        </w:rPr>
      </w:pPr>
    </w:p>
    <w:p w:rsidR="00011E94" w:rsidRDefault="00011E94" w:rsidP="00011E94">
      <w:pPr>
        <w:pStyle w:val="Tekstpodstawowy"/>
        <w:rPr>
          <w:rFonts w:ascii="Garamond" w:hAnsi="Garamond" w:cs="Garamond"/>
          <w:b/>
          <w:bCs/>
        </w:rPr>
      </w:pPr>
    </w:p>
    <w:p w:rsidR="00011E94" w:rsidRDefault="00011E94" w:rsidP="00011E94">
      <w:pPr>
        <w:pStyle w:val="Tekstpodstawowy"/>
        <w:ind w:left="-30"/>
        <w:rPr>
          <w:rFonts w:ascii="Garamond" w:hAnsi="Garamond" w:cs="Garamond"/>
        </w:rPr>
      </w:pPr>
      <w:r>
        <w:rPr>
          <w:rFonts w:ascii="Garamond" w:hAnsi="Garamond" w:cs="Garamond"/>
        </w:rPr>
        <w:t>Podstawa prawna:</w:t>
      </w:r>
    </w:p>
    <w:p w:rsidR="00011E94" w:rsidRDefault="00011E94" w:rsidP="00011E94">
      <w:pPr>
        <w:pStyle w:val="Tekstpodstawowy"/>
        <w:spacing w:after="0"/>
        <w:ind w:left="142" w:hanging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 ustawa z dnia 13 września 1996 r. o utrzymaniu czystości i porządku w gminach (Dz. U. z 201</w:t>
      </w:r>
      <w:r w:rsidR="00F03ADC">
        <w:rPr>
          <w:rFonts w:ascii="Garamond" w:hAnsi="Garamond" w:cs="Garamond"/>
        </w:rPr>
        <w:t>6</w:t>
      </w:r>
      <w:r>
        <w:rPr>
          <w:rFonts w:ascii="Garamond" w:hAnsi="Garamond" w:cs="Garamond"/>
        </w:rPr>
        <w:t xml:space="preserve"> r. </w:t>
      </w:r>
      <w:r>
        <w:rPr>
          <w:rFonts w:ascii="Garamond" w:hAnsi="Garamond" w:cs="Garamond"/>
        </w:rPr>
        <w:br/>
        <w:t xml:space="preserve"> poz. 2</w:t>
      </w:r>
      <w:r w:rsidR="00F03ADC">
        <w:rPr>
          <w:rFonts w:ascii="Garamond" w:hAnsi="Garamond" w:cs="Garamond"/>
        </w:rPr>
        <w:t>50</w:t>
      </w:r>
      <w:r>
        <w:rPr>
          <w:rFonts w:ascii="Garamond" w:hAnsi="Garamond" w:cs="Garamond"/>
        </w:rPr>
        <w:t xml:space="preserve">), </w:t>
      </w:r>
    </w:p>
    <w:p w:rsidR="00011E94" w:rsidRDefault="00011E94" w:rsidP="00011E94">
      <w:pPr>
        <w:pStyle w:val="Tekstpodstawowy"/>
        <w:spacing w:after="0"/>
        <w:ind w:left="142" w:hanging="142"/>
        <w:jc w:val="both"/>
        <w:rPr>
          <w:rFonts w:ascii="Garamond" w:eastAsia="Times New Roman" w:hAnsi="Garamond"/>
        </w:rPr>
      </w:pPr>
      <w:r>
        <w:rPr>
          <w:rFonts w:ascii="Garamond" w:hAnsi="Garamond" w:cs="Garamond"/>
        </w:rPr>
        <w:t xml:space="preserve">-  rozporządzenie Ministra Środowiska z dnia 14 marca 2012 r. </w:t>
      </w:r>
      <w:r>
        <w:rPr>
          <w:rFonts w:ascii="Garamond" w:eastAsia="Times New Roman" w:hAnsi="Garamond"/>
        </w:rPr>
        <w:t xml:space="preserve">w sprawie szczegółowego sposobu </w:t>
      </w:r>
      <w:r>
        <w:rPr>
          <w:rFonts w:ascii="Garamond" w:eastAsia="Times New Roman" w:hAnsi="Garamond"/>
        </w:rPr>
        <w:br/>
        <w:t xml:space="preserve"> określania wymagań, jakie powinien spełniać przedsiębiorca ubiegający się o uzyskanie zezwolenia </w:t>
      </w:r>
      <w:r>
        <w:rPr>
          <w:rFonts w:ascii="Garamond" w:eastAsia="Times New Roman" w:hAnsi="Garamond"/>
        </w:rPr>
        <w:br/>
        <w:t xml:space="preserve"> w zakresie opróżniania zbiorników bezodpływowych i transportu nieczystości ciekłych</w:t>
      </w:r>
    </w:p>
    <w:p w:rsidR="00011E94" w:rsidRDefault="00011E94" w:rsidP="00011E94">
      <w:pPr>
        <w:ind w:left="142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(Dz. U. z 2012 r. poz. 299),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11E94" w:rsidRDefault="00011E94" w:rsidP="00175C90">
      <w:pPr>
        <w:autoSpaceDE w:val="0"/>
        <w:autoSpaceDN w:val="0"/>
        <w:adjustRightInd w:val="0"/>
        <w:spacing w:after="120"/>
        <w:ind w:left="142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>- uchwała Nr  X</w:t>
      </w:r>
      <w:r w:rsidR="00D811A5">
        <w:rPr>
          <w:rFonts w:ascii="Garamond" w:hAnsi="Garamond" w:cs="Garamond"/>
        </w:rPr>
        <w:t>LIX</w:t>
      </w:r>
      <w:r>
        <w:rPr>
          <w:rFonts w:ascii="Garamond" w:hAnsi="Garamond" w:cs="Garamond"/>
        </w:rPr>
        <w:t>/</w:t>
      </w:r>
      <w:r w:rsidR="00D811A5">
        <w:rPr>
          <w:rFonts w:ascii="Garamond" w:hAnsi="Garamond" w:cs="Garamond"/>
        </w:rPr>
        <w:t>483</w:t>
      </w:r>
      <w:r>
        <w:rPr>
          <w:rFonts w:ascii="Garamond" w:hAnsi="Garamond" w:cs="Garamond"/>
        </w:rPr>
        <w:t>/</w:t>
      </w:r>
      <w:r w:rsidR="00D811A5">
        <w:rPr>
          <w:rFonts w:ascii="Garamond" w:hAnsi="Garamond" w:cs="Garamond"/>
        </w:rPr>
        <w:t>14</w:t>
      </w:r>
      <w:r>
        <w:rPr>
          <w:rFonts w:ascii="Garamond" w:hAnsi="Garamond" w:cs="Garamond"/>
        </w:rPr>
        <w:t xml:space="preserve"> Rady  Miejskiej </w:t>
      </w:r>
      <w:r w:rsidR="00D811A5">
        <w:rPr>
          <w:rFonts w:ascii="Garamond" w:hAnsi="Garamond" w:cs="Garamond"/>
        </w:rPr>
        <w:t>w Sobótce</w:t>
      </w:r>
      <w:r>
        <w:rPr>
          <w:rFonts w:ascii="Garamond" w:hAnsi="Garamond" w:cs="Garamond"/>
        </w:rPr>
        <w:t xml:space="preserve"> z dn</w:t>
      </w:r>
      <w:r w:rsidR="00D811A5">
        <w:rPr>
          <w:rFonts w:ascii="Garamond" w:hAnsi="Garamond" w:cs="Garamond"/>
        </w:rPr>
        <w:t>ia 5</w:t>
      </w:r>
      <w:r>
        <w:rPr>
          <w:rFonts w:ascii="Garamond" w:hAnsi="Garamond" w:cs="Garamond"/>
        </w:rPr>
        <w:t xml:space="preserve"> </w:t>
      </w:r>
      <w:r w:rsidR="00D811A5">
        <w:rPr>
          <w:rFonts w:ascii="Garamond" w:hAnsi="Garamond" w:cs="Garamond"/>
        </w:rPr>
        <w:t>września</w:t>
      </w:r>
      <w:r>
        <w:rPr>
          <w:rFonts w:ascii="Garamond" w:hAnsi="Garamond" w:cs="Garamond"/>
        </w:rPr>
        <w:t xml:space="preserve"> 201</w:t>
      </w:r>
      <w:r w:rsidR="00D811A5">
        <w:rPr>
          <w:rFonts w:ascii="Garamond" w:hAnsi="Garamond" w:cs="Garamond"/>
        </w:rPr>
        <w:t>4</w:t>
      </w:r>
      <w:r>
        <w:rPr>
          <w:rFonts w:ascii="Garamond" w:hAnsi="Garamond" w:cs="Garamond"/>
        </w:rPr>
        <w:t xml:space="preserve"> r. w sprawie</w:t>
      </w:r>
      <w:r>
        <w:rPr>
          <w:rFonts w:ascii="Garamond" w:hAnsi="Garamond" w:cs="Garamond"/>
          <w:color w:val="000000"/>
        </w:rPr>
        <w:t xml:space="preserve"> </w:t>
      </w:r>
      <w:r w:rsidR="00175C90">
        <w:rPr>
          <w:rFonts w:ascii="Garamond" w:hAnsi="Garamond" w:cs="Garamond"/>
          <w:color w:val="000000"/>
        </w:rPr>
        <w:t xml:space="preserve">określenia </w:t>
      </w:r>
      <w:r>
        <w:rPr>
          <w:rFonts w:ascii="Garamond" w:hAnsi="Garamond" w:cs="Garamond"/>
          <w:color w:val="000000"/>
        </w:rPr>
        <w:t>wy</w:t>
      </w:r>
      <w:r w:rsidR="00D811A5">
        <w:rPr>
          <w:rFonts w:ascii="Garamond" w:hAnsi="Garamond" w:cs="Garamond"/>
          <w:color w:val="000000"/>
        </w:rPr>
        <w:t>magań,  jakie  powinien  spełni</w:t>
      </w:r>
      <w:r>
        <w:rPr>
          <w:rFonts w:ascii="Garamond" w:hAnsi="Garamond" w:cs="Garamond"/>
          <w:color w:val="000000"/>
        </w:rPr>
        <w:t>ć  przedsiębiorca  ubiegający  się  o  uzyskanie  zezwolenia w  zakresie  opróżniania  zbiorników  be</w:t>
      </w:r>
      <w:r w:rsidR="00175C90">
        <w:rPr>
          <w:rFonts w:ascii="Garamond" w:hAnsi="Garamond" w:cs="Garamond"/>
          <w:color w:val="000000"/>
        </w:rPr>
        <w:t xml:space="preserve">zodpływowych  i  transportu </w:t>
      </w:r>
      <w:r>
        <w:rPr>
          <w:rFonts w:ascii="Garamond" w:hAnsi="Garamond" w:cs="Garamond"/>
          <w:color w:val="000000"/>
        </w:rPr>
        <w:t>nieczystości  ciekłych  (Dz. Ur</w:t>
      </w:r>
      <w:r w:rsidR="00175C90">
        <w:rPr>
          <w:rFonts w:ascii="Garamond" w:hAnsi="Garamond" w:cs="Garamond"/>
          <w:color w:val="000000"/>
        </w:rPr>
        <w:t xml:space="preserve">z. Woj. Dolnośląskiego </w:t>
      </w:r>
      <w:r>
        <w:rPr>
          <w:rFonts w:ascii="Garamond" w:hAnsi="Garamond" w:cs="Garamond"/>
          <w:color w:val="000000"/>
        </w:rPr>
        <w:t>z 201</w:t>
      </w:r>
      <w:r w:rsidR="00175C90">
        <w:rPr>
          <w:rFonts w:ascii="Garamond" w:hAnsi="Garamond" w:cs="Garamond"/>
          <w:color w:val="000000"/>
        </w:rPr>
        <w:t>4</w:t>
      </w:r>
      <w:r>
        <w:rPr>
          <w:rFonts w:ascii="Garamond" w:hAnsi="Garamond" w:cs="Garamond"/>
          <w:color w:val="000000"/>
        </w:rPr>
        <w:t xml:space="preserve"> r. poz. </w:t>
      </w:r>
      <w:r w:rsidR="00175C90">
        <w:rPr>
          <w:rFonts w:ascii="Garamond" w:hAnsi="Garamond" w:cs="Garamond"/>
          <w:color w:val="000000"/>
        </w:rPr>
        <w:t>3839</w:t>
      </w:r>
      <w:r>
        <w:rPr>
          <w:rFonts w:ascii="Garamond" w:hAnsi="Garamond" w:cs="Garamond"/>
          <w:color w:val="000000"/>
        </w:rPr>
        <w:t xml:space="preserve">). </w:t>
      </w:r>
    </w:p>
    <w:p w:rsidR="00011E94" w:rsidRDefault="00011E94" w:rsidP="00011E9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11E94" w:rsidRDefault="00011E94" w:rsidP="00011E9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Opłata skarbowa od zezwolenia wynosi 107 zł (część III ust. 42 załącznika do ustawy z dnia 16 listopada 2006 r. o opłacie skarbowej – Dz. U. z 20</w:t>
      </w:r>
      <w:r w:rsidR="00175C90">
        <w:rPr>
          <w:rFonts w:ascii="Garamond" w:hAnsi="Garamond" w:cs="Garamond"/>
        </w:rPr>
        <w:t>16</w:t>
      </w:r>
      <w:r>
        <w:rPr>
          <w:rFonts w:ascii="Garamond" w:hAnsi="Garamond" w:cs="Garamond"/>
        </w:rPr>
        <w:t xml:space="preserve"> r.</w:t>
      </w:r>
      <w:r w:rsidR="00175C90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poz.</w:t>
      </w:r>
      <w:r w:rsidR="00175C90">
        <w:rPr>
          <w:rFonts w:ascii="Garamond" w:hAnsi="Garamond" w:cs="Garamond"/>
        </w:rPr>
        <w:t>544 ze zm.</w:t>
      </w:r>
      <w:r>
        <w:rPr>
          <w:rFonts w:ascii="Garamond" w:hAnsi="Garamond" w:cs="Garamond"/>
        </w:rPr>
        <w:t>).</w:t>
      </w:r>
    </w:p>
    <w:p w:rsidR="00011E94" w:rsidRDefault="00011E94" w:rsidP="00011E94">
      <w:pPr>
        <w:jc w:val="both"/>
        <w:rPr>
          <w:rFonts w:ascii="Garamond" w:hAnsi="Garamond" w:cs="Garamond"/>
        </w:rPr>
      </w:pPr>
    </w:p>
    <w:p w:rsidR="00011E94" w:rsidRDefault="00011E94" w:rsidP="00011E94">
      <w:pPr>
        <w:rPr>
          <w:rFonts w:ascii="Garamond" w:hAnsi="Garamond" w:cs="Garamond"/>
        </w:rPr>
      </w:pPr>
    </w:p>
    <w:p w:rsidR="00011E94" w:rsidRDefault="00011E94" w:rsidP="00011E94">
      <w:pPr>
        <w:rPr>
          <w:rFonts w:ascii="Garamond" w:hAnsi="Garamond" w:cs="Garamond"/>
        </w:rPr>
      </w:pPr>
    </w:p>
    <w:p w:rsidR="00011E94" w:rsidRDefault="00011E94" w:rsidP="00011E94">
      <w:pPr>
        <w:rPr>
          <w:rFonts w:ascii="Garamond" w:hAnsi="Garamond" w:cs="Garamond"/>
        </w:rPr>
      </w:pPr>
    </w:p>
    <w:p w:rsidR="00011E94" w:rsidRDefault="00011E94" w:rsidP="00011E94">
      <w:pPr>
        <w:rPr>
          <w:rFonts w:ascii="Garamond" w:hAnsi="Garamond" w:cs="Garamond"/>
        </w:rPr>
      </w:pPr>
    </w:p>
    <w:p w:rsidR="00011E94" w:rsidRDefault="00011E94" w:rsidP="00011E94">
      <w:pPr>
        <w:rPr>
          <w:rFonts w:ascii="Garamond" w:hAnsi="Garamond" w:cs="Garamond"/>
        </w:rPr>
      </w:pPr>
    </w:p>
    <w:p w:rsidR="00011E94" w:rsidRDefault="00011E94" w:rsidP="00011E94">
      <w:pPr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spacing w:after="0"/>
        <w:rPr>
          <w:rFonts w:ascii="Garamond" w:hAnsi="Garamond" w:cs="Garamond"/>
        </w:rPr>
      </w:pP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…………………………, dnia....................................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sz w:val="18"/>
          <w:szCs w:val="18"/>
          <w:lang w:eastAsia="ar-SA"/>
        </w:rPr>
      </w:pPr>
      <w:r>
        <w:rPr>
          <w:rFonts w:ascii="Garamond" w:hAnsi="Garamond" w:cs="Garamond"/>
          <w:lang w:eastAsia="ar-SA"/>
        </w:rPr>
        <w:t>…………………………………</w:t>
      </w:r>
      <w:r>
        <w:rPr>
          <w:rFonts w:ascii="Garamond" w:hAnsi="Garamond" w:cs="Garamond"/>
          <w:sz w:val="18"/>
          <w:szCs w:val="18"/>
          <w:lang w:eastAsia="ar-SA"/>
        </w:rPr>
        <w:tab/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sz w:val="18"/>
          <w:szCs w:val="18"/>
          <w:lang w:eastAsia="ar-SA"/>
        </w:rPr>
      </w:pPr>
      <w:r>
        <w:rPr>
          <w:rFonts w:ascii="Garamond" w:hAnsi="Garamond" w:cs="Garamond"/>
          <w:lang w:eastAsia="ar-SA"/>
        </w:rPr>
        <w:t>…………………………………</w:t>
      </w:r>
      <w:r>
        <w:rPr>
          <w:rFonts w:ascii="Garamond" w:hAnsi="Garamond" w:cs="Garamond"/>
          <w:sz w:val="18"/>
          <w:szCs w:val="18"/>
          <w:lang w:eastAsia="ar-SA"/>
        </w:rPr>
        <w:tab/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sz w:val="20"/>
          <w:szCs w:val="20"/>
          <w:lang w:eastAsia="ar-SA"/>
        </w:rPr>
      </w:pPr>
      <w:r>
        <w:rPr>
          <w:rFonts w:ascii="Garamond" w:hAnsi="Garamond" w:cs="Garamond"/>
          <w:sz w:val="20"/>
          <w:szCs w:val="20"/>
          <w:lang w:eastAsia="ar-SA"/>
        </w:rPr>
        <w:t xml:space="preserve">(imię i nazwisko lub </w:t>
      </w:r>
      <w:proofErr w:type="spellStart"/>
      <w:r>
        <w:rPr>
          <w:rFonts w:ascii="Garamond" w:hAnsi="Garamond" w:cs="Garamond"/>
          <w:sz w:val="20"/>
          <w:szCs w:val="20"/>
          <w:lang w:eastAsia="ar-SA"/>
        </w:rPr>
        <w:t>nazwa</w:t>
      </w:r>
      <w:proofErr w:type="spellEnd"/>
      <w:r>
        <w:rPr>
          <w:rFonts w:ascii="Garamond" w:hAnsi="Garamond" w:cs="Garamond"/>
          <w:sz w:val="20"/>
          <w:szCs w:val="20"/>
          <w:lang w:eastAsia="ar-SA"/>
        </w:rPr>
        <w:t xml:space="preserve"> przedsiębiorcy)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pl-PL"/>
        </w:rPr>
      </w:pPr>
      <w:r>
        <w:rPr>
          <w:lang w:eastAsia="ar-SA"/>
        </w:rPr>
        <w:t>…………………………………</w:t>
      </w:r>
    </w:p>
    <w:p w:rsidR="00011E94" w:rsidRDefault="00011E94" w:rsidP="00011E94">
      <w:pPr>
        <w:pStyle w:val="Tekstpodstawowy"/>
        <w:spacing w:after="0"/>
        <w:rPr>
          <w:lang w:eastAsia="ar-SA"/>
        </w:rPr>
      </w:pP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pl-PL"/>
        </w:rPr>
      </w:pPr>
      <w:r>
        <w:rPr>
          <w:lang w:eastAsia="ar-SA"/>
        </w:rPr>
        <w:t>…………………………………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</w:rPr>
      </w:pPr>
      <w:r>
        <w:rPr>
          <w:rFonts w:ascii="Garamond" w:hAnsi="Garamond" w:cs="Garamond"/>
          <w:sz w:val="20"/>
          <w:szCs w:val="20"/>
          <w:lang w:eastAsia="ar-SA"/>
        </w:rPr>
        <w:t xml:space="preserve">(adres zamieszkania lub siedziby przedsiębiorcy) </w:t>
      </w:r>
    </w:p>
    <w:p w:rsidR="00011E94" w:rsidRDefault="00011E94" w:rsidP="00011E94">
      <w:pPr>
        <w:pStyle w:val="Tekstpodstawowy"/>
        <w:spacing w:after="0"/>
        <w:rPr>
          <w:rFonts w:ascii="Garamond" w:hAnsi="Garamond" w:cs="Garamond"/>
          <w:lang w:eastAsia="ar-SA"/>
        </w:rPr>
      </w:pPr>
    </w:p>
    <w:p w:rsidR="00011E94" w:rsidRDefault="00011E94" w:rsidP="00011E94">
      <w:pPr>
        <w:pStyle w:val="Tekstpodstawowy"/>
        <w:jc w:val="center"/>
        <w:rPr>
          <w:rFonts w:ascii="Garamond" w:hAnsi="Garamond" w:cs="Garamond"/>
          <w:lang w:eastAsia="pl-PL"/>
        </w:rPr>
      </w:pPr>
    </w:p>
    <w:p w:rsidR="00011E94" w:rsidRDefault="00011E94" w:rsidP="00011E94">
      <w:pPr>
        <w:pStyle w:val="Tekstpodstawowy"/>
        <w:jc w:val="center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OŚWIADCZENIE</w:t>
      </w:r>
    </w:p>
    <w:p w:rsidR="00011E94" w:rsidRDefault="00011E94" w:rsidP="00011E94">
      <w:pPr>
        <w:pStyle w:val="Tekstpodstawowy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rPr>
          <w:rFonts w:ascii="Garamond" w:hAnsi="Garamond" w:cs="Garamond"/>
        </w:rPr>
      </w:pPr>
      <w:r>
        <w:rPr>
          <w:rFonts w:ascii="Garamond" w:hAnsi="Garamond" w:cs="Garamond"/>
        </w:rPr>
        <w:t>Oświadczam, że:</w:t>
      </w:r>
    </w:p>
    <w:p w:rsidR="00011E94" w:rsidRDefault="00011E94" w:rsidP="00011E94">
      <w:pPr>
        <w:pStyle w:val="Tekstpodstawowy"/>
        <w:numPr>
          <w:ilvl w:val="0"/>
          <w:numId w:val="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nie posiadam zaległości podatkowych;</w:t>
      </w:r>
    </w:p>
    <w:p w:rsidR="00011E94" w:rsidRDefault="00011E94" w:rsidP="00011E94">
      <w:pPr>
        <w:pStyle w:val="Tekstpodstawowy"/>
        <w:numPr>
          <w:ilvl w:val="0"/>
          <w:numId w:val="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nie posiadam zaległości w płaceniu składek na ubezpieczenie zdrowotne lub społeczne.</w:t>
      </w:r>
    </w:p>
    <w:p w:rsidR="00011E94" w:rsidRDefault="00011E94" w:rsidP="00011E94">
      <w:pPr>
        <w:pStyle w:val="Tekstpodstawowy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rPr>
          <w:rFonts w:ascii="Garamond" w:hAnsi="Garamond" w:cs="Garamond"/>
        </w:rPr>
      </w:pPr>
      <w:r>
        <w:rPr>
          <w:rFonts w:ascii="Garamond" w:hAnsi="Garamond" w:cs="Garamond"/>
        </w:rPr>
        <w:t>Jestem świadomy odpowiedzialności karnej za złożenie fałszywego oświadczenia.</w:t>
      </w:r>
    </w:p>
    <w:p w:rsidR="00011E94" w:rsidRDefault="00011E94" w:rsidP="00011E94">
      <w:pPr>
        <w:ind w:left="2832"/>
        <w:rPr>
          <w:rFonts w:ascii="Garamond" w:hAnsi="Garamond" w:cs="Garamond"/>
        </w:rPr>
      </w:pPr>
    </w:p>
    <w:p w:rsidR="00011E94" w:rsidRDefault="00011E94" w:rsidP="00011E94">
      <w:pPr>
        <w:ind w:left="2832"/>
        <w:rPr>
          <w:rFonts w:ascii="Garamond" w:hAnsi="Garamond" w:cs="Garamond"/>
        </w:rPr>
      </w:pPr>
    </w:p>
    <w:p w:rsidR="00011E94" w:rsidRDefault="00011E94" w:rsidP="00011E94">
      <w:pPr>
        <w:pStyle w:val="Tekstpodstawowy"/>
        <w:ind w:left="4248"/>
        <w:jc w:val="center"/>
      </w:pPr>
      <w:r>
        <w:t>…………………………………………</w:t>
      </w:r>
      <w:r>
        <w:br/>
        <w:t xml:space="preserve"> </w:t>
      </w:r>
      <w:r>
        <w:rPr>
          <w:rFonts w:ascii="Garamond" w:hAnsi="Garamond" w:cs="Garamond"/>
          <w:sz w:val="20"/>
          <w:szCs w:val="20"/>
        </w:rPr>
        <w:t>(podpis przedsiębiorcy lub osoby uprawnionej</w:t>
      </w:r>
      <w:r>
        <w:rPr>
          <w:rFonts w:ascii="Garamond" w:hAnsi="Garamond" w:cs="Garamond"/>
          <w:sz w:val="20"/>
          <w:szCs w:val="20"/>
        </w:rPr>
        <w:br/>
        <w:t xml:space="preserve">  do reprezentowania przedsiębiorcy ze wskazaniem</w:t>
      </w:r>
      <w:r>
        <w:rPr>
          <w:rFonts w:ascii="Garamond" w:hAnsi="Garamond" w:cs="Garamond"/>
          <w:sz w:val="20"/>
          <w:szCs w:val="20"/>
        </w:rPr>
        <w:br/>
        <w:t xml:space="preserve">   imienia i nazwiska oraz pełnionej funkcji)</w:t>
      </w:r>
    </w:p>
    <w:p w:rsidR="00011E94" w:rsidRDefault="00011E94" w:rsidP="00011E94">
      <w:pPr>
        <w:jc w:val="both"/>
        <w:rPr>
          <w:rFonts w:ascii="Garamond" w:hAnsi="Garamond" w:cs="Garamond"/>
        </w:rPr>
      </w:pPr>
    </w:p>
    <w:p w:rsidR="00572A0B" w:rsidRPr="00011E94" w:rsidRDefault="00572A0B" w:rsidP="00011E94"/>
    <w:sectPr w:rsidR="00572A0B" w:rsidRPr="00011E94" w:rsidSect="007C2B9A">
      <w:footnotePr>
        <w:pos w:val="beneathText"/>
      </w:footnotePr>
      <w:pgSz w:w="11905" w:h="16837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9AD5E0F"/>
    <w:multiLevelType w:val="hybridMultilevel"/>
    <w:tmpl w:val="00FC3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2612"/>
    <w:rsid w:val="00011E94"/>
    <w:rsid w:val="00053DE9"/>
    <w:rsid w:val="00063DB3"/>
    <w:rsid w:val="000C7919"/>
    <w:rsid w:val="000F4122"/>
    <w:rsid w:val="001506BD"/>
    <w:rsid w:val="001745EB"/>
    <w:rsid w:val="00175C90"/>
    <w:rsid w:val="001877F7"/>
    <w:rsid w:val="001943BE"/>
    <w:rsid w:val="001C642B"/>
    <w:rsid w:val="001C6B99"/>
    <w:rsid w:val="001E7EAE"/>
    <w:rsid w:val="001F1343"/>
    <w:rsid w:val="001F1F00"/>
    <w:rsid w:val="001F6859"/>
    <w:rsid w:val="00203EC2"/>
    <w:rsid w:val="00205124"/>
    <w:rsid w:val="0022399D"/>
    <w:rsid w:val="002858AE"/>
    <w:rsid w:val="0038554F"/>
    <w:rsid w:val="00393145"/>
    <w:rsid w:val="003D5C32"/>
    <w:rsid w:val="004179C7"/>
    <w:rsid w:val="00461D33"/>
    <w:rsid w:val="005030F9"/>
    <w:rsid w:val="00516FCB"/>
    <w:rsid w:val="00543EC1"/>
    <w:rsid w:val="00565821"/>
    <w:rsid w:val="00572A0B"/>
    <w:rsid w:val="005A6AD9"/>
    <w:rsid w:val="005C0B15"/>
    <w:rsid w:val="005F075A"/>
    <w:rsid w:val="00617165"/>
    <w:rsid w:val="006939CA"/>
    <w:rsid w:val="007365F4"/>
    <w:rsid w:val="00797852"/>
    <w:rsid w:val="007C2B9A"/>
    <w:rsid w:val="007D50B9"/>
    <w:rsid w:val="008C36FE"/>
    <w:rsid w:val="00912A6F"/>
    <w:rsid w:val="009A3493"/>
    <w:rsid w:val="009A78E0"/>
    <w:rsid w:val="009B57A7"/>
    <w:rsid w:val="00A764EA"/>
    <w:rsid w:val="00AB62B5"/>
    <w:rsid w:val="00B23E5D"/>
    <w:rsid w:val="00B71984"/>
    <w:rsid w:val="00B816E5"/>
    <w:rsid w:val="00B87878"/>
    <w:rsid w:val="00B9252A"/>
    <w:rsid w:val="00CC3B48"/>
    <w:rsid w:val="00CD482C"/>
    <w:rsid w:val="00D15ED0"/>
    <w:rsid w:val="00D22612"/>
    <w:rsid w:val="00D250B5"/>
    <w:rsid w:val="00D40488"/>
    <w:rsid w:val="00D63C86"/>
    <w:rsid w:val="00D76AE3"/>
    <w:rsid w:val="00D811A5"/>
    <w:rsid w:val="00D862FC"/>
    <w:rsid w:val="00DC0C90"/>
    <w:rsid w:val="00DC74A6"/>
    <w:rsid w:val="00E35378"/>
    <w:rsid w:val="00ED3EFC"/>
    <w:rsid w:val="00EE49AB"/>
    <w:rsid w:val="00F03ADC"/>
    <w:rsid w:val="00F75B97"/>
    <w:rsid w:val="00F80D5E"/>
    <w:rsid w:val="00F860EA"/>
    <w:rsid w:val="00F9019E"/>
    <w:rsid w:val="00FA487C"/>
    <w:rsid w:val="00FD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eastAsia="Arial Unicode MS"/>
      <w:sz w:val="24"/>
      <w:szCs w:val="24"/>
      <w:lang/>
    </w:rPr>
  </w:style>
  <w:style w:type="paragraph" w:styleId="Nagwek1">
    <w:name w:val="heading 1"/>
    <w:basedOn w:val="Nagwek10"/>
    <w:next w:val="Tekstpodstawowy"/>
    <w:link w:val="Nagwek1Znak"/>
    <w:uiPriority w:val="99"/>
    <w:qFormat/>
    <w:pPr>
      <w:numPr>
        <w:numId w:val="1"/>
      </w:numPr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WW8Num2z0">
    <w:name w:val="WW8Num2z0"/>
    <w:uiPriority w:val="99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uiPriority w:val="99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1z0">
    <w:name w:val="WW8Num1z0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uiPriority w:val="99"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Symbolewypunktowania">
    <w:name w:val="Symbole wypunktowania"/>
    <w:uiPriority w:val="99"/>
    <w:rPr>
      <w:rFonts w:ascii="StarSymbol" w:eastAsia="Times New Roman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eastAsia="Arial Unicode MS"/>
      <w:sz w:val="24"/>
      <w:szCs w:val="24"/>
      <w:lang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053D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Arial Unicode MS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BIAŁOGARD URZĄD MIASTA BIAŁOGARD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Białogard</dc:creator>
  <cp:lastModifiedBy>Jakub Zawada</cp:lastModifiedBy>
  <cp:revision>2</cp:revision>
  <cp:lastPrinted>2012-12-20T07:41:00Z</cp:lastPrinted>
  <dcterms:created xsi:type="dcterms:W3CDTF">2016-05-06T08:11:00Z</dcterms:created>
  <dcterms:modified xsi:type="dcterms:W3CDTF">2016-05-06T08:11:00Z</dcterms:modified>
</cp:coreProperties>
</file>